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1FE4" w:rsidRPr="009A75A0" w:rsidRDefault="00401FE4" w:rsidP="00E1398E">
      <w:pPr>
        <w:spacing w:before="120" w:line="360" w:lineRule="auto"/>
        <w:jc w:val="center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ANEXO I</w:t>
      </w:r>
    </w:p>
    <w:tbl>
      <w:tblPr>
        <w:tblW w:w="9154" w:type="dxa"/>
        <w:tblInd w:w="55" w:type="dxa"/>
        <w:shd w:val="clear" w:color="auto" w:fill="AEAAAA" w:themeFill="background2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4"/>
      </w:tblGrid>
      <w:tr w:rsidR="00401FE4" w:rsidRPr="009A75A0" w:rsidTr="00390366"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1FE4" w:rsidRPr="009A75A0" w:rsidRDefault="00401FE4" w:rsidP="00E1398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5A0"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  <w:t>Solicitud de admisión a pruebas para la obtención del Carné de Controlador de Acceso a Espectáculos Públicos, Actividades Recreativas y Establecimientos Públicos de la Región de Murcia.</w:t>
            </w:r>
          </w:p>
        </w:tc>
      </w:tr>
    </w:tbl>
    <w:p w:rsidR="00401FE4" w:rsidRPr="009A75A0" w:rsidRDefault="00401FE4" w:rsidP="00E1398E">
      <w:pPr>
        <w:spacing w:before="120" w:line="360" w:lineRule="auto"/>
        <w:jc w:val="both"/>
        <w:rPr>
          <w:rFonts w:ascii="Arial" w:eastAsia="Cambria" w:hAnsi="Arial" w:cs="Arial"/>
          <w:b/>
          <w:bCs/>
          <w:color w:val="000000"/>
          <w:sz w:val="22"/>
          <w:szCs w:val="22"/>
        </w:rPr>
      </w:pPr>
    </w:p>
    <w:tbl>
      <w:tblPr>
        <w:tblW w:w="9154" w:type="dxa"/>
        <w:tblInd w:w="55" w:type="dxa"/>
        <w:shd w:val="clear" w:color="auto" w:fill="AEAAAA" w:themeFill="background2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4"/>
      </w:tblGrid>
      <w:tr w:rsidR="00401FE4" w:rsidRPr="009A75A0" w:rsidTr="00390366"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1FE4" w:rsidRPr="009A75A0" w:rsidRDefault="00401FE4" w:rsidP="00E1398E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5A0"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  <w:t>1.- Datos del Interesado.</w:t>
            </w:r>
          </w:p>
        </w:tc>
      </w:tr>
    </w:tbl>
    <w:p w:rsidR="00401FE4" w:rsidRPr="009A75A0" w:rsidRDefault="00401FE4" w:rsidP="00E1398E">
      <w:pPr>
        <w:spacing w:before="120" w:line="360" w:lineRule="auto"/>
        <w:jc w:val="both"/>
        <w:rPr>
          <w:rFonts w:ascii="Arial" w:eastAsia="Cambria" w:hAnsi="Arial" w:cs="Arial"/>
          <w:b/>
          <w:bCs/>
          <w:color w:val="000000"/>
          <w:sz w:val="22"/>
          <w:szCs w:val="22"/>
        </w:rPr>
      </w:pPr>
    </w:p>
    <w:p w:rsidR="00401FE4" w:rsidRPr="009A75A0" w:rsidRDefault="00401FE4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NIF/NIE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 xml:space="preserve"> ____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_______________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________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_ </w:t>
      </w: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 xml:space="preserve">TIE 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___________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___</w:t>
      </w:r>
      <w:r w:rsidR="007A0AAA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="00DD1DB7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="00390366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</w:t>
      </w:r>
    </w:p>
    <w:p w:rsidR="00401FE4" w:rsidRPr="009A75A0" w:rsidRDefault="00401FE4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Apellido 1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 xml:space="preserve"> ___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________________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_ </w:t>
      </w: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Apellido 2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</w:t>
      </w:r>
      <w:r w:rsidR="007A0AAA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="00DD1DB7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="00390366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>_____</w:t>
      </w:r>
    </w:p>
    <w:p w:rsidR="00401FE4" w:rsidRPr="009A75A0" w:rsidRDefault="00401FE4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Nombre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 xml:space="preserve"> 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_____________________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_ </w:t>
      </w: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Nacionalidad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 __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="007A0AAA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="00DD1DB7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___</w:t>
      </w:r>
      <w:r w:rsidR="00390366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>____</w:t>
      </w:r>
    </w:p>
    <w:p w:rsidR="00401FE4" w:rsidRPr="009A75A0" w:rsidRDefault="00401FE4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Fecha de Nacimiento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_________________</w:t>
      </w:r>
    </w:p>
    <w:p w:rsidR="00401FE4" w:rsidRDefault="00401FE4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Dirección: Tipo Vía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 xml:space="preserve"> _____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___ </w:t>
      </w:r>
      <w:r w:rsidRPr="00470207">
        <w:rPr>
          <w:rFonts w:ascii="Arial" w:eastAsia="Cambria" w:hAnsi="Arial" w:cs="Arial"/>
          <w:b/>
          <w:bCs/>
          <w:color w:val="000000"/>
          <w:sz w:val="22"/>
          <w:szCs w:val="22"/>
        </w:rPr>
        <w:t>Nombre vía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 _____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__________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="007A0AAA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______</w:t>
      </w:r>
      <w:r w:rsidR="00DD1DB7">
        <w:rPr>
          <w:rFonts w:ascii="Arial" w:eastAsia="Cambria" w:hAnsi="Arial" w:cs="Arial"/>
          <w:bCs/>
          <w:color w:val="000000"/>
          <w:sz w:val="22"/>
          <w:szCs w:val="22"/>
        </w:rPr>
        <w:t>________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</w:t>
      </w:r>
    </w:p>
    <w:p w:rsidR="00401FE4" w:rsidRDefault="00401FE4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Núm.</w:t>
      </w:r>
      <w:r>
        <w:rPr>
          <w:rFonts w:ascii="Arial" w:eastAsia="Cambria" w:hAnsi="Arial" w:cs="Arial"/>
          <w:b/>
          <w:bCs/>
          <w:color w:val="000000"/>
          <w:sz w:val="22"/>
          <w:szCs w:val="22"/>
        </w:rPr>
        <w:t xml:space="preserve"> 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>______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Esc</w:t>
      </w:r>
      <w:r>
        <w:rPr>
          <w:rFonts w:ascii="Arial" w:eastAsia="Cambria" w:hAnsi="Arial" w:cs="Arial"/>
          <w:b/>
          <w:bCs/>
          <w:color w:val="000000"/>
          <w:sz w:val="22"/>
          <w:szCs w:val="22"/>
        </w:rPr>
        <w:t xml:space="preserve"> 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>_____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Piso</w:t>
      </w:r>
      <w:r>
        <w:rPr>
          <w:rFonts w:ascii="Arial" w:eastAsia="Cambria" w:hAnsi="Arial" w:cs="Arial"/>
          <w:b/>
          <w:bCs/>
          <w:color w:val="000000"/>
          <w:sz w:val="22"/>
          <w:szCs w:val="22"/>
        </w:rPr>
        <w:t xml:space="preserve"> 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 xml:space="preserve">_______ </w:t>
      </w: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Puerta</w:t>
      </w:r>
      <w:r>
        <w:rPr>
          <w:rFonts w:ascii="Arial" w:eastAsia="Cambria" w:hAnsi="Arial" w:cs="Arial"/>
          <w:b/>
          <w:bCs/>
          <w:color w:val="000000"/>
          <w:sz w:val="22"/>
          <w:szCs w:val="22"/>
        </w:rPr>
        <w:t xml:space="preserve"> 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 xml:space="preserve">______ </w:t>
      </w: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CP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 xml:space="preserve"> ___</w:t>
      </w:r>
      <w:r w:rsidR="007A0AAA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="00DD1DB7">
        <w:rPr>
          <w:rFonts w:ascii="Arial" w:eastAsia="Cambria" w:hAnsi="Arial" w:cs="Arial"/>
          <w:bCs/>
          <w:color w:val="000000"/>
          <w:sz w:val="22"/>
          <w:szCs w:val="22"/>
        </w:rPr>
        <w:t>_______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>____</w:t>
      </w:r>
    </w:p>
    <w:p w:rsidR="00401FE4" w:rsidRDefault="00401FE4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Localidad</w:t>
      </w:r>
      <w:r>
        <w:rPr>
          <w:rFonts w:ascii="Arial" w:eastAsia="Cambria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________________________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_____ </w:t>
      </w: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Provincia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_______</w:t>
      </w:r>
      <w:r w:rsidR="007A0AAA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="00DD1DB7">
        <w:rPr>
          <w:rFonts w:ascii="Arial" w:eastAsia="Cambria" w:hAnsi="Arial" w:cs="Arial"/>
          <w:bCs/>
          <w:color w:val="000000"/>
          <w:sz w:val="22"/>
          <w:szCs w:val="22"/>
        </w:rPr>
        <w:t>___________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>____</w:t>
      </w:r>
    </w:p>
    <w:p w:rsidR="00401FE4" w:rsidRDefault="00401FE4" w:rsidP="00E1398E">
      <w:pPr>
        <w:spacing w:before="120" w:line="360" w:lineRule="auto"/>
        <w:jc w:val="both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Correo electrónico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 xml:space="preserve"> __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>____________________________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="00780539">
        <w:rPr>
          <w:rFonts w:ascii="Arial" w:eastAsia="Cambria" w:hAnsi="Arial" w:cs="Arial"/>
          <w:bCs/>
          <w:color w:val="000000"/>
          <w:sz w:val="22"/>
          <w:szCs w:val="22"/>
        </w:rPr>
        <w:t>____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>________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___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>____________</w:t>
      </w:r>
    </w:p>
    <w:p w:rsidR="00401FE4" w:rsidRDefault="00401FE4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>
        <w:rPr>
          <w:rFonts w:ascii="Arial" w:eastAsia="Cambria" w:hAnsi="Arial" w:cs="Arial"/>
          <w:b/>
          <w:bCs/>
          <w:color w:val="000000"/>
          <w:sz w:val="22"/>
          <w:szCs w:val="22"/>
        </w:rPr>
        <w:t>Teléfono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 xml:space="preserve"> _________________________</w:t>
      </w:r>
    </w:p>
    <w:p w:rsidR="008F6C58" w:rsidRDefault="008F6C58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</w:p>
    <w:tbl>
      <w:tblPr>
        <w:tblStyle w:val="Tablaconcuadrcula"/>
        <w:tblW w:w="9209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209"/>
      </w:tblGrid>
      <w:tr w:rsidR="00401FE4" w:rsidTr="00390366">
        <w:trPr>
          <w:trHeight w:val="371"/>
        </w:trPr>
        <w:tc>
          <w:tcPr>
            <w:tcW w:w="9209" w:type="dxa"/>
            <w:shd w:val="clear" w:color="auto" w:fill="AEAAAA" w:themeFill="background2" w:themeFillShade="BF"/>
            <w:vAlign w:val="center"/>
          </w:tcPr>
          <w:p w:rsidR="00401FE4" w:rsidRDefault="00401FE4" w:rsidP="00E1398E">
            <w:pPr>
              <w:spacing w:before="120" w:line="360" w:lineRule="auto"/>
              <w:rPr>
                <w:rFonts w:ascii="Arial" w:eastAsia="Cambria" w:hAnsi="Arial" w:cs="Arial"/>
                <w:bCs/>
                <w:color w:val="000000"/>
                <w:sz w:val="22"/>
                <w:szCs w:val="22"/>
              </w:rPr>
            </w:pPr>
            <w:r w:rsidRPr="009A75A0"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  <w:t>2.- Datos de el/la representante</w:t>
            </w:r>
            <w:r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  <w:t xml:space="preserve"> (en su caso)</w:t>
            </w:r>
          </w:p>
        </w:tc>
      </w:tr>
    </w:tbl>
    <w:p w:rsidR="00401FE4" w:rsidRPr="009A75A0" w:rsidRDefault="00401FE4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</w:p>
    <w:p w:rsidR="00286169" w:rsidRPr="009A75A0" w:rsidRDefault="00286169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NIF/NIE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____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_______________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_ </w:t>
      </w: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 xml:space="preserve">TIE 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___________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="00DD1DB7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>_____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</w:t>
      </w:r>
    </w:p>
    <w:p w:rsidR="00286169" w:rsidRPr="009A75A0" w:rsidRDefault="00286169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Apellido 1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___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>___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____________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_ </w:t>
      </w: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Apellido 2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="00DD1DB7">
        <w:rPr>
          <w:rFonts w:ascii="Arial" w:eastAsia="Cambria" w:hAnsi="Arial" w:cs="Arial"/>
          <w:bCs/>
          <w:color w:val="000000"/>
          <w:sz w:val="22"/>
          <w:szCs w:val="22"/>
        </w:rPr>
        <w:t>___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___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>_________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</w:t>
      </w:r>
    </w:p>
    <w:p w:rsidR="00286169" w:rsidRPr="009A75A0" w:rsidRDefault="00286169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Nombre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_____________________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_ </w:t>
      </w: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Nacionalidad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 _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_______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>_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>_______</w:t>
      </w:r>
    </w:p>
    <w:p w:rsidR="00401FE4" w:rsidRPr="00DD1DB7" w:rsidRDefault="00401FE4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/>
          <w:bCs/>
          <w:color w:val="000000"/>
          <w:sz w:val="22"/>
          <w:szCs w:val="22"/>
        </w:rPr>
        <w:t>Correo electrónico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 xml:space="preserve"> _____________________________</w:t>
      </w:r>
      <w:r w:rsidR="00DA4A41">
        <w:rPr>
          <w:rFonts w:ascii="Arial" w:eastAsia="Cambria" w:hAnsi="Arial" w:cs="Arial"/>
          <w:bCs/>
          <w:color w:val="000000"/>
          <w:sz w:val="22"/>
          <w:szCs w:val="22"/>
        </w:rPr>
        <w:t>_____</w:t>
      </w:r>
      <w:r w:rsidR="00DD1DB7">
        <w:rPr>
          <w:rFonts w:ascii="Arial" w:eastAsia="Cambria" w:hAnsi="Arial" w:cs="Arial"/>
          <w:bCs/>
          <w:color w:val="000000"/>
          <w:sz w:val="22"/>
          <w:szCs w:val="22"/>
        </w:rPr>
        <w:t>_______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>_________________</w:t>
      </w:r>
    </w:p>
    <w:p w:rsidR="00401FE4" w:rsidRDefault="00401FE4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>
        <w:rPr>
          <w:rFonts w:ascii="Arial" w:eastAsia="Cambria" w:hAnsi="Arial" w:cs="Arial"/>
          <w:b/>
          <w:bCs/>
          <w:color w:val="000000"/>
          <w:sz w:val="22"/>
          <w:szCs w:val="22"/>
        </w:rPr>
        <w:t>Teléfono</w:t>
      </w:r>
      <w:r w:rsidRPr="00470207">
        <w:rPr>
          <w:rFonts w:ascii="Arial" w:eastAsia="Cambria" w:hAnsi="Arial" w:cs="Arial"/>
          <w:bCs/>
          <w:color w:val="000000"/>
          <w:sz w:val="22"/>
          <w:szCs w:val="22"/>
        </w:rPr>
        <w:t xml:space="preserve"> _________________________</w:t>
      </w:r>
    </w:p>
    <w:tbl>
      <w:tblPr>
        <w:tblW w:w="9214" w:type="dxa"/>
        <w:tblInd w:w="-5" w:type="dxa"/>
        <w:shd w:val="clear" w:color="auto" w:fill="AEAAAA" w:themeFill="background2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401FE4" w:rsidRPr="00470207" w:rsidTr="00DA4A4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1FE4" w:rsidRPr="00470207" w:rsidRDefault="00401FE4" w:rsidP="00E1398E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0207"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3.- Medio de notificación.</w:t>
            </w:r>
          </w:p>
        </w:tc>
      </w:tr>
    </w:tbl>
    <w:p w:rsidR="00401FE4" w:rsidRPr="009A75A0" w:rsidRDefault="00401FE4" w:rsidP="00E1398E">
      <w:pPr>
        <w:spacing w:before="120" w:line="360" w:lineRule="auto"/>
        <w:ind w:left="284"/>
        <w:jc w:val="both"/>
        <w:rPr>
          <w:rFonts w:ascii="Arial" w:eastAsia="Cambria" w:hAnsi="Arial" w:cs="Arial"/>
          <w:bCs/>
          <w:sz w:val="22"/>
          <w:szCs w:val="22"/>
        </w:rPr>
      </w:pPr>
      <w:r w:rsidRPr="009A75A0">
        <w:rPr>
          <w:rFonts w:ascii="Cambria Math" w:eastAsia="Cambria" w:hAnsi="Cambria Math" w:cs="Cambria Math"/>
          <w:bCs/>
          <w:sz w:val="22"/>
          <w:szCs w:val="22"/>
        </w:rPr>
        <w:t>⃝</w:t>
      </w:r>
      <w:r w:rsidRPr="009A75A0">
        <w:rPr>
          <w:rFonts w:ascii="Arial" w:eastAsia="Cambria" w:hAnsi="Arial" w:cs="Arial"/>
          <w:bCs/>
          <w:sz w:val="22"/>
          <w:szCs w:val="22"/>
        </w:rPr>
        <w:t xml:space="preserve"> Deseo ser notificado/a de forma telemática en la dirección electrónica </w:t>
      </w:r>
      <w:r>
        <w:rPr>
          <w:rFonts w:ascii="Arial" w:eastAsia="Cambria" w:hAnsi="Arial" w:cs="Arial"/>
          <w:bCs/>
          <w:sz w:val="22"/>
          <w:szCs w:val="22"/>
        </w:rPr>
        <w:t>habilitada citada</w:t>
      </w:r>
      <w:r w:rsidR="00D7457C">
        <w:rPr>
          <w:rFonts w:ascii="Arial" w:eastAsia="Cambria" w:hAnsi="Arial" w:cs="Arial"/>
          <w:bCs/>
          <w:sz w:val="22"/>
          <w:szCs w:val="22"/>
        </w:rPr>
        <w:t>, en caso de ser necesario</w:t>
      </w:r>
      <w:r>
        <w:rPr>
          <w:rFonts w:ascii="Arial" w:eastAsia="Cambria" w:hAnsi="Arial" w:cs="Arial"/>
          <w:bCs/>
          <w:sz w:val="22"/>
          <w:szCs w:val="22"/>
        </w:rPr>
        <w:t>.</w:t>
      </w:r>
    </w:p>
    <w:p w:rsidR="00401FE4" w:rsidRDefault="00401FE4" w:rsidP="00E1398E">
      <w:pPr>
        <w:spacing w:before="120" w:line="360" w:lineRule="auto"/>
        <w:ind w:left="284"/>
        <w:jc w:val="both"/>
        <w:rPr>
          <w:rFonts w:ascii="Arial" w:eastAsia="Cambria" w:hAnsi="Arial" w:cs="Arial"/>
          <w:bCs/>
          <w:sz w:val="22"/>
          <w:szCs w:val="22"/>
        </w:rPr>
      </w:pPr>
      <w:r w:rsidRPr="009A75A0">
        <w:rPr>
          <w:rFonts w:ascii="Cambria Math" w:eastAsia="Cambria" w:hAnsi="Cambria Math" w:cs="Cambria Math"/>
          <w:bCs/>
          <w:sz w:val="22"/>
          <w:szCs w:val="22"/>
        </w:rPr>
        <w:t>⃝</w:t>
      </w:r>
      <w:r w:rsidRPr="009A75A0">
        <w:rPr>
          <w:rFonts w:ascii="Arial" w:eastAsia="Cambria" w:hAnsi="Arial" w:cs="Arial"/>
          <w:bCs/>
          <w:sz w:val="22"/>
          <w:szCs w:val="22"/>
        </w:rPr>
        <w:t xml:space="preserve"> Deseo ser noti</w:t>
      </w:r>
      <w:r>
        <w:rPr>
          <w:rFonts w:ascii="Arial" w:eastAsia="Cambria" w:hAnsi="Arial" w:cs="Arial"/>
          <w:bCs/>
          <w:sz w:val="22"/>
          <w:szCs w:val="22"/>
        </w:rPr>
        <w:t>ficado/a por correo certificado en la dirección referida arriba</w:t>
      </w:r>
      <w:r w:rsidR="00D7457C">
        <w:rPr>
          <w:rFonts w:ascii="Arial" w:eastAsia="Cambria" w:hAnsi="Arial" w:cs="Arial"/>
          <w:bCs/>
          <w:sz w:val="22"/>
          <w:szCs w:val="22"/>
        </w:rPr>
        <w:t>, en caso de ser necesario</w:t>
      </w:r>
      <w:r>
        <w:rPr>
          <w:rFonts w:ascii="Arial" w:eastAsia="Cambria" w:hAnsi="Arial" w:cs="Arial"/>
          <w:bCs/>
          <w:sz w:val="22"/>
          <w:szCs w:val="22"/>
        </w:rPr>
        <w:t>.</w:t>
      </w:r>
    </w:p>
    <w:tbl>
      <w:tblPr>
        <w:tblW w:w="921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401FE4" w:rsidRPr="002E6932" w:rsidTr="00DA4A4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1FE4" w:rsidRPr="002E6932" w:rsidRDefault="00401FE4" w:rsidP="00E1398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6932"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  <w:t>4.- Datos de la convocatoria:</w:t>
            </w:r>
          </w:p>
        </w:tc>
      </w:tr>
    </w:tbl>
    <w:p w:rsidR="00211F62" w:rsidRDefault="00211F62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</w:p>
    <w:p w:rsidR="00401FE4" w:rsidRDefault="000C7122" w:rsidP="00E1398E">
      <w:pPr>
        <w:spacing w:before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Fecha 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de</w:t>
      </w:r>
      <w:r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la</w:t>
      </w:r>
      <w:r w:rsidR="00401FE4" w:rsidRPr="009A75A0">
        <w:rPr>
          <w:rFonts w:ascii="Arial" w:eastAsia="Cambria" w:hAnsi="Arial" w:cs="Arial"/>
          <w:bCs/>
          <w:color w:val="000000"/>
          <w:sz w:val="22"/>
          <w:szCs w:val="22"/>
        </w:rPr>
        <w:t xml:space="preserve"> publicación de la Orden de Convocatoria en el BORM </w:t>
      </w:r>
      <w:r w:rsidR="00401FE4">
        <w:rPr>
          <w:rFonts w:ascii="Arial" w:eastAsia="Cambria" w:hAnsi="Arial" w:cs="Arial"/>
          <w:bCs/>
          <w:color w:val="000000"/>
          <w:sz w:val="22"/>
          <w:szCs w:val="22"/>
        </w:rPr>
        <w:t>_______________</w:t>
      </w:r>
      <w:r w:rsidR="00613409">
        <w:rPr>
          <w:rFonts w:ascii="Arial" w:eastAsia="Cambria" w:hAnsi="Arial" w:cs="Arial"/>
          <w:bCs/>
          <w:color w:val="000000"/>
          <w:sz w:val="22"/>
          <w:szCs w:val="22"/>
        </w:rPr>
        <w:t>______</w:t>
      </w:r>
      <w:r w:rsidR="004E3AB0">
        <w:rPr>
          <w:rFonts w:ascii="Arial" w:eastAsia="Cambria" w:hAnsi="Arial" w:cs="Arial"/>
          <w:bCs/>
          <w:color w:val="000000"/>
          <w:sz w:val="22"/>
          <w:szCs w:val="22"/>
        </w:rPr>
        <w:t>_</w:t>
      </w:r>
    </w:p>
    <w:tbl>
      <w:tblPr>
        <w:tblW w:w="9214" w:type="dxa"/>
        <w:tblInd w:w="-5" w:type="dxa"/>
        <w:shd w:val="clear" w:color="auto" w:fill="AEAAAA" w:themeFill="background2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401FE4" w:rsidRPr="00E47B7B" w:rsidTr="00DA4A4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1FE4" w:rsidRPr="00E47B7B" w:rsidRDefault="00401FE4" w:rsidP="00E1398E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7B7B"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  <w:t>5.- Requisitos de la convocatoria. Declaración responsable.</w:t>
            </w:r>
          </w:p>
        </w:tc>
      </w:tr>
    </w:tbl>
    <w:p w:rsidR="00211F62" w:rsidRDefault="00211F62" w:rsidP="00E1398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01FE4" w:rsidRPr="005543B2" w:rsidRDefault="00401FE4" w:rsidP="00E1398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543B2">
        <w:rPr>
          <w:rFonts w:ascii="Arial" w:hAnsi="Arial" w:cs="Arial"/>
          <w:sz w:val="22"/>
          <w:szCs w:val="22"/>
        </w:rPr>
        <w:t>Mediante la presente, declaro de forma responsable que cumplo todos y cada uno de los requisitos exigidos en la presente convocatoria, en concreto:</w:t>
      </w:r>
    </w:p>
    <w:p w:rsidR="00401FE4" w:rsidRPr="005543B2" w:rsidRDefault="00401FE4" w:rsidP="00E1398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543B2">
        <w:rPr>
          <w:rFonts w:ascii="Arial" w:hAnsi="Arial" w:cs="Arial"/>
          <w:sz w:val="22"/>
          <w:szCs w:val="22"/>
        </w:rPr>
        <w:t>a) Ser mayor de edad.</w:t>
      </w:r>
    </w:p>
    <w:p w:rsidR="00401FE4" w:rsidRPr="005543B2" w:rsidRDefault="00401FE4" w:rsidP="00E1398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543B2">
        <w:rPr>
          <w:rFonts w:ascii="Arial" w:hAnsi="Arial" w:cs="Arial"/>
          <w:sz w:val="22"/>
          <w:szCs w:val="22"/>
        </w:rPr>
        <w:t>b) Tener la ciudadanía española o de alguno de los países que integran la Unión Europea o estar en posesión de permiso de residencia y trabajo correspondientes.</w:t>
      </w:r>
    </w:p>
    <w:p w:rsidR="00401FE4" w:rsidRPr="005543B2" w:rsidRDefault="00401FE4" w:rsidP="00E1398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543B2">
        <w:rPr>
          <w:rFonts w:ascii="Arial" w:hAnsi="Arial" w:cs="Arial"/>
          <w:sz w:val="22"/>
          <w:szCs w:val="22"/>
        </w:rPr>
        <w:t>c) Carecer de antecedentes penales.</w:t>
      </w:r>
    </w:p>
    <w:p w:rsidR="00401FE4" w:rsidRPr="005543B2" w:rsidRDefault="00401FE4" w:rsidP="00E1398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543B2">
        <w:rPr>
          <w:rFonts w:ascii="Arial" w:hAnsi="Arial" w:cs="Arial"/>
          <w:sz w:val="22"/>
          <w:szCs w:val="22"/>
        </w:rPr>
        <w:t>d) No haber sido separado con carácter definitivo, ni inhabilitado mediante sentencia firme para el servicio en las Fuerzas Armadas, Fuerzas y Cuerpos de Seguridad.</w:t>
      </w:r>
    </w:p>
    <w:p w:rsidR="00401FE4" w:rsidRPr="005543B2" w:rsidRDefault="00401FE4" w:rsidP="00E1398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543B2">
        <w:rPr>
          <w:rFonts w:ascii="Arial" w:hAnsi="Arial" w:cs="Arial"/>
          <w:sz w:val="22"/>
          <w:szCs w:val="22"/>
        </w:rPr>
        <w:t xml:space="preserve">e) No haber sido sancionado en los 2 o 4 años anteriores por infracción </w:t>
      </w:r>
      <w:r w:rsidR="00423642" w:rsidRPr="005543B2">
        <w:rPr>
          <w:rFonts w:ascii="Arial" w:hAnsi="Arial" w:cs="Arial"/>
          <w:sz w:val="22"/>
          <w:szCs w:val="22"/>
        </w:rPr>
        <w:t>grave</w:t>
      </w:r>
      <w:r w:rsidRPr="005543B2">
        <w:rPr>
          <w:rFonts w:ascii="Arial" w:hAnsi="Arial" w:cs="Arial"/>
          <w:sz w:val="22"/>
          <w:szCs w:val="22"/>
        </w:rPr>
        <w:t xml:space="preserve"> o muy grave, respectivamente, en materia de seguridad en los términos de lo previsto en la Ley 23/1992, de Seguridad Privada.</w:t>
      </w:r>
    </w:p>
    <w:p w:rsidR="00401FE4" w:rsidRPr="005543B2" w:rsidRDefault="00401FE4" w:rsidP="00E1398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543B2">
        <w:rPr>
          <w:rFonts w:ascii="Arial" w:hAnsi="Arial" w:cs="Arial"/>
          <w:sz w:val="22"/>
          <w:szCs w:val="22"/>
        </w:rPr>
        <w:t>f) Estar en posesión, como mínimo, del título de graduado en enseñanza secundaria obligatoria o formación profesional de grado medio o cualquier otro nivel igual o superior que haya sido homologado por la administración competente en la materia.</w:t>
      </w:r>
    </w:p>
    <w:p w:rsidR="00401FE4" w:rsidRDefault="00401FE4" w:rsidP="00E1398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543B2">
        <w:rPr>
          <w:rFonts w:ascii="Arial" w:hAnsi="Arial" w:cs="Arial"/>
          <w:sz w:val="22"/>
          <w:szCs w:val="22"/>
        </w:rPr>
        <w:t>g) Estar en posesión de informe pericial de un psicólogo colegiado que acredite haber superad</w:t>
      </w:r>
      <w:r w:rsidR="004E3AB0">
        <w:rPr>
          <w:rFonts w:ascii="Arial" w:hAnsi="Arial" w:cs="Arial"/>
          <w:sz w:val="22"/>
          <w:szCs w:val="22"/>
        </w:rPr>
        <w:t>o examen psicológico que valore</w:t>
      </w:r>
      <w:r w:rsidRPr="005543B2">
        <w:rPr>
          <w:rFonts w:ascii="Arial" w:hAnsi="Arial" w:cs="Arial"/>
          <w:sz w:val="22"/>
          <w:szCs w:val="22"/>
        </w:rPr>
        <w:t xml:space="preserve"> la respuesta ante situaciones de estrés o </w:t>
      </w:r>
      <w:r w:rsidRPr="009A75A0">
        <w:rPr>
          <w:rFonts w:ascii="Arial" w:hAnsi="Arial" w:cs="Arial"/>
          <w:sz w:val="22"/>
          <w:szCs w:val="22"/>
        </w:rPr>
        <w:t xml:space="preserve">certificado de haber </w:t>
      </w:r>
      <w:r w:rsidRPr="009A75A0">
        <w:rPr>
          <w:rFonts w:ascii="Arial" w:hAnsi="Arial" w:cs="Arial"/>
          <w:sz w:val="22"/>
          <w:szCs w:val="22"/>
        </w:rPr>
        <w:lastRenderedPageBreak/>
        <w:t xml:space="preserve">superado las pruebas de selección convocadas por la Secretaría de Estado de Seguridad </w:t>
      </w:r>
      <w:r w:rsidR="0085446C">
        <w:rPr>
          <w:rFonts w:ascii="Arial" w:hAnsi="Arial" w:cs="Arial"/>
          <w:sz w:val="22"/>
          <w:szCs w:val="22"/>
        </w:rPr>
        <w:t xml:space="preserve">del Ministerio del Interior </w:t>
      </w:r>
      <w:r w:rsidRPr="009A75A0">
        <w:rPr>
          <w:rFonts w:ascii="Arial" w:hAnsi="Arial" w:cs="Arial"/>
          <w:sz w:val="22"/>
          <w:szCs w:val="22"/>
        </w:rPr>
        <w:t>para la realización de funciones de vigilante de Seguridad</w:t>
      </w:r>
      <w:r w:rsidR="008F6C58">
        <w:rPr>
          <w:rFonts w:ascii="Arial" w:hAnsi="Arial" w:cs="Arial"/>
          <w:sz w:val="22"/>
          <w:szCs w:val="22"/>
        </w:rPr>
        <w:t>.</w:t>
      </w:r>
    </w:p>
    <w:tbl>
      <w:tblPr>
        <w:tblW w:w="9214" w:type="dxa"/>
        <w:tblInd w:w="-5" w:type="dxa"/>
        <w:shd w:val="clear" w:color="auto" w:fill="AEAAAA" w:themeFill="background2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401FE4" w:rsidRPr="00E47B7B" w:rsidTr="00DA4A4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01FE4" w:rsidRPr="00E47B7B" w:rsidRDefault="00401FE4" w:rsidP="00292989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7B7B"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  <w:t xml:space="preserve">6.- </w:t>
            </w:r>
            <w:r w:rsidR="00292989"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  <w:t>Aportación de Documentación</w:t>
            </w:r>
          </w:p>
        </w:tc>
      </w:tr>
    </w:tbl>
    <w:p w:rsidR="00292989" w:rsidRDefault="00292989" w:rsidP="00292989">
      <w:pPr>
        <w:pStyle w:val="NormalWeb"/>
        <w:spacing w:before="120" w:after="0" w:line="36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109C6" w:rsidRDefault="003F7FF7" w:rsidP="00E1398E">
      <w:pPr>
        <w:pStyle w:val="NormalWeb"/>
        <w:numPr>
          <w:ilvl w:val="0"/>
          <w:numId w:val="11"/>
        </w:numPr>
        <w:spacing w:before="120" w:after="0" w:line="36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Justificante de pago de la </w:t>
      </w:r>
      <w:r w:rsidR="000109C6">
        <w:rPr>
          <w:rFonts w:ascii="Arial" w:hAnsi="Arial" w:cs="Arial"/>
          <w:bCs/>
          <w:color w:val="000000"/>
          <w:sz w:val="22"/>
          <w:szCs w:val="22"/>
        </w:rPr>
        <w:t>Tasa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nº 180, por inscripción en las pruebas de aptitud de controladores de acceso.</w:t>
      </w:r>
    </w:p>
    <w:p w:rsidR="00292989" w:rsidRDefault="00292989" w:rsidP="00292989">
      <w:pPr>
        <w:pStyle w:val="NormalWeb"/>
        <w:spacing w:before="120" w:after="0" w:line="36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shd w:val="clear" w:color="auto" w:fill="AEAAAA" w:themeFill="background2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292989" w:rsidRPr="00E47B7B" w:rsidTr="00626A1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92989" w:rsidRPr="00E47B7B" w:rsidRDefault="00292989" w:rsidP="00292989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E47B7B"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  <w:t xml:space="preserve">.- </w:t>
            </w:r>
            <w:r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  <w:t>Consulta de Datos Personales</w:t>
            </w:r>
          </w:p>
        </w:tc>
      </w:tr>
    </w:tbl>
    <w:p w:rsidR="00292989" w:rsidRDefault="00292989" w:rsidP="003F3268">
      <w:pPr>
        <w:jc w:val="both"/>
      </w:pPr>
    </w:p>
    <w:p w:rsidR="00292989" w:rsidRDefault="00292989" w:rsidP="003F3268">
      <w:pPr>
        <w:jc w:val="both"/>
      </w:pPr>
    </w:p>
    <w:p w:rsidR="003F3268" w:rsidRPr="00292989" w:rsidRDefault="003F3268" w:rsidP="002929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989">
        <w:rPr>
          <w:rFonts w:ascii="Arial" w:hAnsi="Arial" w:cs="Arial"/>
          <w:sz w:val="22"/>
          <w:szCs w:val="22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3F3268" w:rsidRPr="00292989" w:rsidRDefault="003F3268" w:rsidP="003F3268">
      <w:pPr>
        <w:pStyle w:val="NormalWeb"/>
        <w:spacing w:before="120" w:after="0" w:line="36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C5C93" w:rsidRPr="00292989" w:rsidRDefault="003F7FF7" w:rsidP="009C5C93">
      <w:pPr>
        <w:pStyle w:val="NormalWeb"/>
        <w:numPr>
          <w:ilvl w:val="0"/>
          <w:numId w:val="11"/>
        </w:numPr>
        <w:spacing w:before="120" w:after="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292989">
        <w:rPr>
          <w:rFonts w:ascii="Arial" w:hAnsi="Arial" w:cs="Arial"/>
          <w:noProof/>
          <w:color w:val="000000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85090</wp:posOffset>
                </wp:positionV>
                <wp:extent cx="142875" cy="20002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580C9" id="Rectángulo redondeado 1" o:spid="_x0000_s1026" style="position:absolute;margin-left:22.95pt;margin-top:6.7pt;width:11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" fillcolor="white [3201]" strokecolor="black [3213]" strokeweight="1.5pt">
                <v:stroke joinstyle="miter"/>
              </v:roundrect>
            </w:pict>
          </mc:Fallback>
        </mc:AlternateContent>
      </w:r>
      <w:r w:rsidRPr="00292989">
        <w:rPr>
          <w:rFonts w:ascii="Arial" w:hAnsi="Arial" w:cs="Arial"/>
          <w:color w:val="000000"/>
          <w:sz w:val="22"/>
          <w:szCs w:val="22"/>
        </w:rPr>
        <w:t xml:space="preserve"> </w:t>
      </w:r>
      <w:r w:rsidR="00A76383" w:rsidRPr="00292989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5C25A8" w:rsidRPr="00292989">
        <w:rPr>
          <w:rFonts w:ascii="Arial" w:hAnsi="Arial" w:cs="Arial"/>
          <w:color w:val="000000"/>
          <w:sz w:val="22"/>
          <w:szCs w:val="22"/>
        </w:rPr>
        <w:t xml:space="preserve"> </w:t>
      </w:r>
      <w:r w:rsidR="00A23BB3" w:rsidRPr="00292989">
        <w:rPr>
          <w:rFonts w:ascii="Arial" w:hAnsi="Arial" w:cs="Arial"/>
          <w:color w:val="000000"/>
          <w:sz w:val="22"/>
          <w:szCs w:val="22"/>
        </w:rPr>
        <w:t xml:space="preserve">ME OPONGO a </w:t>
      </w:r>
      <w:r w:rsidR="00F77BCD" w:rsidRPr="00292989">
        <w:rPr>
          <w:rFonts w:ascii="Arial" w:hAnsi="Arial" w:cs="Arial"/>
          <w:color w:val="000000"/>
          <w:sz w:val="22"/>
          <w:szCs w:val="22"/>
        </w:rPr>
        <w:t xml:space="preserve"> la consulta de </w:t>
      </w:r>
    </w:p>
    <w:p w:rsidR="00711F1C" w:rsidRPr="00292989" w:rsidRDefault="00F77BCD" w:rsidP="00292989">
      <w:pPr>
        <w:pStyle w:val="NormalWeb"/>
        <w:spacing w:before="120" w:after="0" w:line="360" w:lineRule="auto"/>
        <w:ind w:left="569" w:firstLine="282"/>
        <w:jc w:val="both"/>
        <w:rPr>
          <w:rFonts w:ascii="Arial" w:hAnsi="Arial" w:cs="Arial"/>
          <w:color w:val="000000"/>
          <w:sz w:val="22"/>
          <w:szCs w:val="22"/>
        </w:rPr>
      </w:pPr>
      <w:r w:rsidRPr="00292989">
        <w:rPr>
          <w:rFonts w:ascii="Arial" w:hAnsi="Arial" w:cs="Arial"/>
          <w:color w:val="000000"/>
          <w:sz w:val="22"/>
          <w:szCs w:val="22"/>
        </w:rPr>
        <w:t>- Certificado de antecedentes penales.</w:t>
      </w:r>
    </w:p>
    <w:p w:rsidR="00711F1C" w:rsidRPr="00292989" w:rsidRDefault="00711F1C" w:rsidP="00711F1C">
      <w:pPr>
        <w:pStyle w:val="NormalWeb"/>
        <w:spacing w:before="120" w:after="0" w:line="360" w:lineRule="auto"/>
        <w:ind w:left="851"/>
        <w:rPr>
          <w:rFonts w:ascii="Arial" w:hAnsi="Arial" w:cs="Arial"/>
          <w:color w:val="000000"/>
          <w:sz w:val="22"/>
          <w:szCs w:val="22"/>
        </w:rPr>
      </w:pPr>
      <w:r w:rsidRPr="00292989">
        <w:rPr>
          <w:rFonts w:ascii="Arial" w:hAnsi="Arial" w:cs="Arial"/>
          <w:color w:val="000000"/>
          <w:sz w:val="22"/>
          <w:szCs w:val="22"/>
        </w:rPr>
        <w:t>- Certificados de Títulos No Universitarios</w:t>
      </w:r>
    </w:p>
    <w:p w:rsidR="00711F1C" w:rsidRPr="00292989" w:rsidRDefault="00711F1C" w:rsidP="00711F1C">
      <w:pPr>
        <w:pStyle w:val="NormalWeb"/>
        <w:spacing w:before="120" w:after="0" w:line="360" w:lineRule="auto"/>
        <w:ind w:left="851"/>
        <w:rPr>
          <w:rFonts w:ascii="Arial" w:hAnsi="Arial" w:cs="Arial"/>
          <w:color w:val="000000"/>
          <w:sz w:val="22"/>
          <w:szCs w:val="22"/>
        </w:rPr>
      </w:pPr>
      <w:r w:rsidRPr="00292989">
        <w:rPr>
          <w:rFonts w:ascii="Arial" w:hAnsi="Arial" w:cs="Arial"/>
          <w:color w:val="000000"/>
          <w:sz w:val="22"/>
          <w:szCs w:val="22"/>
        </w:rPr>
        <w:t>- Inscripción como demandante de empleo a fecha concreto.</w:t>
      </w:r>
    </w:p>
    <w:p w:rsidR="00711F1C" w:rsidRPr="00292989" w:rsidRDefault="00711F1C" w:rsidP="00711F1C">
      <w:pPr>
        <w:pStyle w:val="NormalWeb"/>
        <w:spacing w:before="120" w:after="0" w:line="360" w:lineRule="auto"/>
        <w:ind w:left="851"/>
        <w:rPr>
          <w:rFonts w:ascii="Arial" w:hAnsi="Arial" w:cs="Arial"/>
          <w:color w:val="000000"/>
          <w:sz w:val="22"/>
          <w:szCs w:val="22"/>
        </w:rPr>
      </w:pPr>
      <w:r w:rsidRPr="00292989">
        <w:rPr>
          <w:rFonts w:ascii="Arial" w:hAnsi="Arial" w:cs="Arial"/>
          <w:color w:val="000000"/>
          <w:sz w:val="22"/>
          <w:szCs w:val="22"/>
        </w:rPr>
        <w:t>-</w:t>
      </w:r>
      <w:r w:rsidR="00A73E9D" w:rsidRPr="00292989">
        <w:rPr>
          <w:rFonts w:ascii="Arial" w:hAnsi="Arial" w:cs="Arial"/>
          <w:color w:val="000000"/>
          <w:sz w:val="22"/>
          <w:szCs w:val="22"/>
        </w:rPr>
        <w:t xml:space="preserve"> Consulta de Datos de Identidad</w:t>
      </w:r>
    </w:p>
    <w:p w:rsidR="009C5C93" w:rsidRPr="00292989" w:rsidRDefault="009C5C93" w:rsidP="00711F1C">
      <w:pPr>
        <w:pStyle w:val="NormalWeb"/>
        <w:spacing w:before="120" w:after="0" w:line="360" w:lineRule="auto"/>
        <w:ind w:left="851"/>
        <w:rPr>
          <w:rFonts w:ascii="Arial" w:hAnsi="Arial" w:cs="Arial"/>
          <w:color w:val="000000"/>
          <w:sz w:val="22"/>
          <w:szCs w:val="22"/>
        </w:rPr>
      </w:pPr>
    </w:p>
    <w:p w:rsidR="009C5C93" w:rsidRDefault="009C5C93" w:rsidP="00292989">
      <w:pPr>
        <w:pStyle w:val="NormalWeb"/>
        <w:spacing w:before="120" w:after="0" w:line="360" w:lineRule="auto"/>
        <w:ind w:left="57"/>
        <w:jc w:val="both"/>
        <w:rPr>
          <w:rFonts w:ascii="Arial" w:hAnsi="Arial" w:cs="Arial"/>
          <w:sz w:val="22"/>
          <w:szCs w:val="22"/>
        </w:rPr>
      </w:pPr>
      <w:r w:rsidRPr="00292989">
        <w:rPr>
          <w:rFonts w:ascii="Arial" w:hAnsi="Arial" w:cs="Arial"/>
          <w:sz w:val="22"/>
          <w:szCs w:val="22"/>
        </w:rPr>
        <w:t xml:space="preserve">En el caso </w:t>
      </w:r>
      <w:r w:rsidRPr="00292989">
        <w:rPr>
          <w:rFonts w:ascii="Arial" w:hAnsi="Arial" w:cs="Arial"/>
          <w:b/>
          <w:bCs/>
          <w:sz w:val="22"/>
          <w:szCs w:val="22"/>
        </w:rPr>
        <w:t>DE OPOSICIÓN</w:t>
      </w:r>
      <w:r w:rsidRPr="00292989">
        <w:rPr>
          <w:rFonts w:ascii="Arial" w:hAnsi="Arial" w:cs="Arial"/>
          <w:sz w:val="22"/>
          <w:szCs w:val="22"/>
        </w:rPr>
        <w:t xml:space="preserve"> a que el órgano administrativo competente consulte u obtenga los mencionados datos y documentos, </w:t>
      </w:r>
      <w:r w:rsidRPr="00292989">
        <w:rPr>
          <w:rFonts w:ascii="Arial" w:hAnsi="Arial" w:cs="Arial"/>
          <w:b/>
          <w:bCs/>
          <w:sz w:val="22"/>
          <w:szCs w:val="22"/>
        </w:rPr>
        <w:t>QUEDO OBLIGADO A APORTARLOS</w:t>
      </w:r>
      <w:r w:rsidRPr="00292989">
        <w:rPr>
          <w:rFonts w:ascii="Arial" w:hAnsi="Arial" w:cs="Arial"/>
          <w:sz w:val="22"/>
          <w:szCs w:val="22"/>
        </w:rPr>
        <w:t xml:space="preserve"> al procedimiento junto a esta solicitud o cuando me sean requeridos</w:t>
      </w:r>
      <w:r w:rsidR="00EA013A">
        <w:rPr>
          <w:rFonts w:ascii="Arial" w:hAnsi="Arial" w:cs="Arial"/>
          <w:sz w:val="22"/>
          <w:szCs w:val="22"/>
        </w:rPr>
        <w:t>.</w:t>
      </w:r>
    </w:p>
    <w:p w:rsidR="00EA013A" w:rsidRDefault="00EA013A" w:rsidP="00292989">
      <w:pPr>
        <w:pStyle w:val="NormalWeb"/>
        <w:spacing w:before="120" w:after="0" w:line="360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EA013A" w:rsidRDefault="00EA013A" w:rsidP="00292989">
      <w:pPr>
        <w:pStyle w:val="NormalWeb"/>
        <w:spacing w:before="120" w:after="0" w:line="360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EA013A" w:rsidRPr="00292989" w:rsidRDefault="00EA013A" w:rsidP="00292989">
      <w:pPr>
        <w:pStyle w:val="NormalWeb"/>
        <w:spacing w:before="120" w:after="0" w:line="360" w:lineRule="auto"/>
        <w:ind w:left="57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030659" w:rsidRDefault="00401FE4" w:rsidP="00725F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47B7B">
        <w:rPr>
          <w:rFonts w:ascii="Arial" w:hAnsi="Arial" w:cs="Arial"/>
          <w:sz w:val="22"/>
          <w:szCs w:val="22"/>
        </w:rPr>
        <w:lastRenderedPageBreak/>
        <w:t>Presento la solicitud, mostrando así mi interés en participar en las pruebas convocadas para la obtención del Carné de Controlador de Acceso, al amparo de lo dispuesto en la Ley 2/2011, de 2 de marzo, aceptando con ella las bases generales y particulares de la presente convocatoria; comprometiéndome a presentar la documentación requerida en el art. 9 de las bases generales aprobadas por Orden de 19 de mayo de 2011 (BORM 23/05/2011), en caso de superar dichas pruebas, y en la forma y plazos señalados en el art. 9 de las mismas.</w:t>
      </w:r>
      <w:r w:rsidR="00B4148C">
        <w:rPr>
          <w:rFonts w:ascii="Arial" w:hAnsi="Arial" w:cs="Arial"/>
          <w:sz w:val="22"/>
          <w:szCs w:val="22"/>
        </w:rPr>
        <w:t xml:space="preserve"> </w:t>
      </w:r>
    </w:p>
    <w:p w:rsidR="00FB3BD0" w:rsidRDefault="00FB3BD0" w:rsidP="00FB3BD0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FB3BD0" w:rsidRDefault="00FB3BD0" w:rsidP="00FB3BD0">
      <w:pPr>
        <w:suppressAutoHyphens w:val="0"/>
        <w:ind w:firstLine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</w:t>
      </w:r>
    </w:p>
    <w:p w:rsidR="00FB3BD0" w:rsidRDefault="00FB3BD0" w:rsidP="00FB3BD0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FB3BD0" w:rsidRDefault="00FB3BD0" w:rsidP="00FB3BD0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FB3BD0" w:rsidRDefault="00FB3BD0" w:rsidP="00FB3BD0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FB3BD0" w:rsidRPr="00697E8B" w:rsidRDefault="00FB3BD0" w:rsidP="00FB3BD0">
      <w:pPr>
        <w:suppressAutoHyphens w:val="0"/>
        <w:ind w:firstLine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sectPr w:rsidR="00FB3BD0" w:rsidRPr="00697E8B" w:rsidSect="008A7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99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94" w:rsidRDefault="00C65594">
      <w:r>
        <w:separator/>
      </w:r>
    </w:p>
  </w:endnote>
  <w:endnote w:type="continuationSeparator" w:id="0">
    <w:p w:rsidR="00C65594" w:rsidRDefault="00C6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altName w:val="Arial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54" w:rsidRDefault="001C55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73" w:rsidRDefault="001B0573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EA013A">
      <w:rPr>
        <w:noProof/>
      </w:rPr>
      <w:t>4</w:t>
    </w:r>
    <w:r>
      <w:fldChar w:fldCharType="end"/>
    </w:r>
  </w:p>
  <w:p w:rsidR="001B0573" w:rsidRDefault="001B05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54" w:rsidRDefault="001C55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94" w:rsidRDefault="00C65594">
      <w:r>
        <w:separator/>
      </w:r>
    </w:p>
  </w:footnote>
  <w:footnote w:type="continuationSeparator" w:id="0">
    <w:p w:rsidR="00C65594" w:rsidRDefault="00C6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54" w:rsidRDefault="001C55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8" w:type="pct"/>
      <w:tblInd w:w="-54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4"/>
      <w:gridCol w:w="1172"/>
      <w:gridCol w:w="1279"/>
      <w:gridCol w:w="6"/>
    </w:tblGrid>
    <w:tr w:rsidR="001C5554" w:rsidRPr="00A742A3" w:rsidTr="001C5554">
      <w:trPr>
        <w:cantSplit/>
        <w:trHeight w:val="1078"/>
      </w:trPr>
      <w:tc>
        <w:tcPr>
          <w:tcW w:w="352" w:type="pct"/>
        </w:tcPr>
        <w:p w:rsidR="001C5554" w:rsidRDefault="001C5554" w:rsidP="001C5554">
          <w:r w:rsidRPr="00380927">
            <w:rPr>
              <w:noProof/>
              <w:lang w:eastAsia="es-ES"/>
            </w:rPr>
            <w:drawing>
              <wp:inline distT="0" distB="0" distL="0" distR="0" wp14:anchorId="3988AAB4" wp14:editId="4B099D52">
                <wp:extent cx="5400040" cy="1186180"/>
                <wp:effectExtent l="0" t="0" r="0" b="0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118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5" w:type="pct"/>
        </w:tcPr>
        <w:p w:rsidR="001C5554" w:rsidRDefault="001C5554" w:rsidP="001C5554"/>
      </w:tc>
      <w:tc>
        <w:tcPr>
          <w:tcW w:w="1853" w:type="pct"/>
        </w:tcPr>
        <w:p w:rsidR="001C5554" w:rsidRDefault="001C5554" w:rsidP="001C5554"/>
      </w:tc>
      <w:tc>
        <w:tcPr>
          <w:tcW w:w="990" w:type="pct"/>
        </w:tcPr>
        <w:p w:rsidR="001C5554" w:rsidRDefault="001C5554" w:rsidP="001C5554"/>
      </w:tc>
    </w:tr>
  </w:tbl>
  <w:p w:rsidR="001B0573" w:rsidRDefault="001B0573">
    <w:pPr>
      <w:pStyle w:val="Encabezado"/>
      <w:rPr>
        <w:lang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54" w:rsidRDefault="001C55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FF3333"/>
        <w:sz w:val="24"/>
        <w:szCs w:val="24"/>
        <w:lang w:val="es-ES" w:eastAsia="zh-CN" w:bidi="ar-SA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FF3333"/>
        <w:sz w:val="24"/>
        <w:szCs w:val="24"/>
        <w:lang w:val="es-ES" w:eastAsia="zh-CN" w:bidi="ar-SA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FF3333"/>
        <w:sz w:val="24"/>
        <w:szCs w:val="24"/>
        <w:lang w:val="es-ES" w:eastAsia="zh-CN" w:bidi="ar-SA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FF3333"/>
        <w:sz w:val="24"/>
        <w:szCs w:val="24"/>
        <w:lang w:val="es-ES" w:eastAsia="zh-CN" w:bidi="ar-SA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FF3333"/>
        <w:sz w:val="24"/>
        <w:szCs w:val="24"/>
        <w:lang w:val="es-ES" w:eastAsia="zh-CN" w:bidi="ar-SA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FF3333"/>
        <w:sz w:val="24"/>
        <w:szCs w:val="24"/>
        <w:lang w:val="es-ES" w:eastAsia="zh-CN" w:bidi="ar-SA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FF3333"/>
        <w:sz w:val="24"/>
        <w:szCs w:val="24"/>
        <w:lang w:val="es-ES" w:eastAsia="zh-CN" w:bidi="ar-SA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FF3333"/>
        <w:sz w:val="24"/>
        <w:szCs w:val="24"/>
        <w:lang w:val="es-ES" w:eastAsia="zh-CN" w:bidi="ar-SA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FF3333"/>
        <w:sz w:val="24"/>
        <w:szCs w:val="24"/>
        <w:lang w:val="es-ES" w:eastAsia="zh-CN" w:bidi="ar-SA"/>
      </w:rPr>
    </w:lvl>
  </w:abstractNum>
  <w:abstractNum w:abstractNumId="4" w15:restartNumberingAfterBreak="0">
    <w:nsid w:val="02844350"/>
    <w:multiLevelType w:val="hybridMultilevel"/>
    <w:tmpl w:val="9280B610"/>
    <w:lvl w:ilvl="0" w:tplc="2FAEB0C2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4B9C"/>
    <w:multiLevelType w:val="hybridMultilevel"/>
    <w:tmpl w:val="CB1EE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4B61"/>
    <w:multiLevelType w:val="hybridMultilevel"/>
    <w:tmpl w:val="F6A6BFCC"/>
    <w:lvl w:ilvl="0" w:tplc="B58A222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23D5"/>
    <w:multiLevelType w:val="hybridMultilevel"/>
    <w:tmpl w:val="A348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B574B"/>
    <w:multiLevelType w:val="hybridMultilevel"/>
    <w:tmpl w:val="60B228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664BA"/>
    <w:multiLevelType w:val="hybridMultilevel"/>
    <w:tmpl w:val="319CB01C"/>
    <w:lvl w:ilvl="0" w:tplc="0C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747D3174"/>
    <w:multiLevelType w:val="hybridMultilevel"/>
    <w:tmpl w:val="F14CA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CD"/>
    <w:rsid w:val="00003099"/>
    <w:rsid w:val="000109C6"/>
    <w:rsid w:val="00016473"/>
    <w:rsid w:val="00024345"/>
    <w:rsid w:val="00030659"/>
    <w:rsid w:val="000571BD"/>
    <w:rsid w:val="000740BD"/>
    <w:rsid w:val="000850D5"/>
    <w:rsid w:val="00093926"/>
    <w:rsid w:val="000A4D9D"/>
    <w:rsid w:val="000C7122"/>
    <w:rsid w:val="000E0D3C"/>
    <w:rsid w:val="000E6A04"/>
    <w:rsid w:val="00107AD3"/>
    <w:rsid w:val="001202EF"/>
    <w:rsid w:val="001247FB"/>
    <w:rsid w:val="00146E38"/>
    <w:rsid w:val="00160043"/>
    <w:rsid w:val="00171FB8"/>
    <w:rsid w:val="001A376F"/>
    <w:rsid w:val="001A49EF"/>
    <w:rsid w:val="001B0573"/>
    <w:rsid w:val="001C51E3"/>
    <w:rsid w:val="001C5554"/>
    <w:rsid w:val="00204668"/>
    <w:rsid w:val="00205396"/>
    <w:rsid w:val="00210AD3"/>
    <w:rsid w:val="00211F62"/>
    <w:rsid w:val="00213D7E"/>
    <w:rsid w:val="00224B17"/>
    <w:rsid w:val="002742E2"/>
    <w:rsid w:val="00274CCF"/>
    <w:rsid w:val="0027543A"/>
    <w:rsid w:val="00286169"/>
    <w:rsid w:val="00292989"/>
    <w:rsid w:val="002B1B84"/>
    <w:rsid w:val="002B4124"/>
    <w:rsid w:val="002C2E1E"/>
    <w:rsid w:val="002C3A57"/>
    <w:rsid w:val="002E3D70"/>
    <w:rsid w:val="002F443F"/>
    <w:rsid w:val="002F44D1"/>
    <w:rsid w:val="00305D6D"/>
    <w:rsid w:val="00323B7A"/>
    <w:rsid w:val="003259F4"/>
    <w:rsid w:val="003333F8"/>
    <w:rsid w:val="003431BA"/>
    <w:rsid w:val="00352C68"/>
    <w:rsid w:val="00354127"/>
    <w:rsid w:val="00371A70"/>
    <w:rsid w:val="00374C2B"/>
    <w:rsid w:val="00390366"/>
    <w:rsid w:val="0039335C"/>
    <w:rsid w:val="003948DD"/>
    <w:rsid w:val="003B2891"/>
    <w:rsid w:val="003B52CC"/>
    <w:rsid w:val="003C05CC"/>
    <w:rsid w:val="003D0F57"/>
    <w:rsid w:val="003F3268"/>
    <w:rsid w:val="003F7FF7"/>
    <w:rsid w:val="00401FE4"/>
    <w:rsid w:val="004178C9"/>
    <w:rsid w:val="00423642"/>
    <w:rsid w:val="004656DA"/>
    <w:rsid w:val="00472172"/>
    <w:rsid w:val="004818EC"/>
    <w:rsid w:val="0048253E"/>
    <w:rsid w:val="004E3AB0"/>
    <w:rsid w:val="00510360"/>
    <w:rsid w:val="00525705"/>
    <w:rsid w:val="005275E9"/>
    <w:rsid w:val="00546B7C"/>
    <w:rsid w:val="0055297A"/>
    <w:rsid w:val="005543B2"/>
    <w:rsid w:val="00563859"/>
    <w:rsid w:val="005736BC"/>
    <w:rsid w:val="00576C28"/>
    <w:rsid w:val="0057790A"/>
    <w:rsid w:val="00590464"/>
    <w:rsid w:val="005A252B"/>
    <w:rsid w:val="005C25A8"/>
    <w:rsid w:val="005C6534"/>
    <w:rsid w:val="005C6D01"/>
    <w:rsid w:val="005E2730"/>
    <w:rsid w:val="005E4FE4"/>
    <w:rsid w:val="006024BC"/>
    <w:rsid w:val="00607637"/>
    <w:rsid w:val="00613409"/>
    <w:rsid w:val="006214DF"/>
    <w:rsid w:val="006270C6"/>
    <w:rsid w:val="0062777A"/>
    <w:rsid w:val="0064242D"/>
    <w:rsid w:val="00645690"/>
    <w:rsid w:val="00654610"/>
    <w:rsid w:val="00654F27"/>
    <w:rsid w:val="00684F5F"/>
    <w:rsid w:val="00685CD6"/>
    <w:rsid w:val="0069233F"/>
    <w:rsid w:val="00697E8B"/>
    <w:rsid w:val="006A6059"/>
    <w:rsid w:val="006B26C4"/>
    <w:rsid w:val="006B5731"/>
    <w:rsid w:val="006D7A79"/>
    <w:rsid w:val="007009C2"/>
    <w:rsid w:val="00710424"/>
    <w:rsid w:val="00711F1C"/>
    <w:rsid w:val="00717C24"/>
    <w:rsid w:val="00725FB7"/>
    <w:rsid w:val="0074044C"/>
    <w:rsid w:val="00743DF2"/>
    <w:rsid w:val="007540C7"/>
    <w:rsid w:val="00763DA7"/>
    <w:rsid w:val="00767FF5"/>
    <w:rsid w:val="00780539"/>
    <w:rsid w:val="007A0AAA"/>
    <w:rsid w:val="007A0C7A"/>
    <w:rsid w:val="007A691B"/>
    <w:rsid w:val="007D1FDC"/>
    <w:rsid w:val="007D3CA7"/>
    <w:rsid w:val="00813A3C"/>
    <w:rsid w:val="0085446C"/>
    <w:rsid w:val="00860ACD"/>
    <w:rsid w:val="008616C7"/>
    <w:rsid w:val="00865F19"/>
    <w:rsid w:val="008A0A41"/>
    <w:rsid w:val="008A7812"/>
    <w:rsid w:val="008B0368"/>
    <w:rsid w:val="008D2BF4"/>
    <w:rsid w:val="008D3B3E"/>
    <w:rsid w:val="008F6C58"/>
    <w:rsid w:val="008F74D4"/>
    <w:rsid w:val="009625AA"/>
    <w:rsid w:val="00994701"/>
    <w:rsid w:val="009B7840"/>
    <w:rsid w:val="009C3FE1"/>
    <w:rsid w:val="009C5C93"/>
    <w:rsid w:val="009D40A5"/>
    <w:rsid w:val="009D565A"/>
    <w:rsid w:val="00A11327"/>
    <w:rsid w:val="00A13863"/>
    <w:rsid w:val="00A20106"/>
    <w:rsid w:val="00A23BB3"/>
    <w:rsid w:val="00A3146B"/>
    <w:rsid w:val="00A351BA"/>
    <w:rsid w:val="00A55F9D"/>
    <w:rsid w:val="00A620F4"/>
    <w:rsid w:val="00A73E9D"/>
    <w:rsid w:val="00A76383"/>
    <w:rsid w:val="00AA71E2"/>
    <w:rsid w:val="00B20D50"/>
    <w:rsid w:val="00B4148C"/>
    <w:rsid w:val="00B421F5"/>
    <w:rsid w:val="00B51B43"/>
    <w:rsid w:val="00B5432A"/>
    <w:rsid w:val="00B86BCF"/>
    <w:rsid w:val="00BA265D"/>
    <w:rsid w:val="00BA5216"/>
    <w:rsid w:val="00BB5A95"/>
    <w:rsid w:val="00C03829"/>
    <w:rsid w:val="00C2412E"/>
    <w:rsid w:val="00C30773"/>
    <w:rsid w:val="00C65594"/>
    <w:rsid w:val="00C67CE0"/>
    <w:rsid w:val="00C72FE8"/>
    <w:rsid w:val="00C92FA9"/>
    <w:rsid w:val="00CA2B35"/>
    <w:rsid w:val="00CA67E3"/>
    <w:rsid w:val="00CB0FC9"/>
    <w:rsid w:val="00D31FD7"/>
    <w:rsid w:val="00D35F9C"/>
    <w:rsid w:val="00D37B90"/>
    <w:rsid w:val="00D55B6D"/>
    <w:rsid w:val="00D7457C"/>
    <w:rsid w:val="00D915E1"/>
    <w:rsid w:val="00DA3FB4"/>
    <w:rsid w:val="00DA4A41"/>
    <w:rsid w:val="00DD1DB7"/>
    <w:rsid w:val="00E1398E"/>
    <w:rsid w:val="00E24727"/>
    <w:rsid w:val="00E274CA"/>
    <w:rsid w:val="00E42A69"/>
    <w:rsid w:val="00E65468"/>
    <w:rsid w:val="00E72156"/>
    <w:rsid w:val="00E87EA0"/>
    <w:rsid w:val="00E92B07"/>
    <w:rsid w:val="00E9750B"/>
    <w:rsid w:val="00EA013A"/>
    <w:rsid w:val="00EB1C08"/>
    <w:rsid w:val="00EB7B5B"/>
    <w:rsid w:val="00EF7E1F"/>
    <w:rsid w:val="00F00E40"/>
    <w:rsid w:val="00F22295"/>
    <w:rsid w:val="00F37889"/>
    <w:rsid w:val="00F609AA"/>
    <w:rsid w:val="00F7417C"/>
    <w:rsid w:val="00F77BCD"/>
    <w:rsid w:val="00FA34DB"/>
    <w:rsid w:val="00FB3BD0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chartTrackingRefBased/>
  <w15:docId w15:val="{40B8F34F-6AAB-4A44-BC1A-82EEF3CF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eastAsia="Cambria" w:hAnsi="Arial" w:cs="Arial"/>
      <w:b/>
      <w:bCs/>
      <w:i/>
      <w:iCs/>
      <w:sz w:val="28"/>
      <w:szCs w:val="28"/>
      <w:lang w:val="es-ES_tradnl"/>
    </w:rPr>
  </w:style>
  <w:style w:type="paragraph" w:styleId="Ttulo3">
    <w:name w:val="heading 3"/>
    <w:basedOn w:val="Encabezado1"/>
    <w:next w:val="Textoindependiente"/>
    <w:qFormat/>
    <w:pPr>
      <w:numPr>
        <w:numId w:val="2"/>
      </w:num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2F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OpenSymbol"/>
      <w:color w:val="FF3333"/>
      <w:sz w:val="24"/>
      <w:szCs w:val="24"/>
      <w:lang w:val="es-ES" w:eastAsia="zh-CN" w:bidi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Franklin Gothic Medium Cond" w:hAnsi="Franklin Gothic Medium Cond" w:cs="Symbol" w:hint="default"/>
      <w:sz w:val="2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French Script MT" w:hint="default"/>
    </w:rPr>
  </w:style>
  <w:style w:type="character" w:customStyle="1" w:styleId="WW8Num7z1">
    <w:name w:val="WW8Num7z1"/>
    <w:rPr>
      <w:rFonts w:ascii="OpenSymbol" w:hAnsi="OpenSymbol" w:cs="Courier New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OpenSymbol" w:hAnsi="OpenSymbol" w:cs="Courier New" w:hint="default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Symbol" w:hint="default"/>
    </w:rPr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OpenSymbol" w:hAnsi="OpenSymbol" w:cs="Courier New" w:hint="default"/>
    </w:rPr>
  </w:style>
  <w:style w:type="character" w:customStyle="1" w:styleId="WW8Num11z0">
    <w:name w:val="WW8Num11z0"/>
    <w:rPr>
      <w:rFonts w:ascii="Symbol" w:hAnsi="Symbol" w:cs="Times New Roman" w:hint="default"/>
    </w:rPr>
  </w:style>
  <w:style w:type="character" w:customStyle="1" w:styleId="WW8Num11z1">
    <w:name w:val="WW8Num11z1"/>
    <w:rPr>
      <w:rFonts w:ascii="OpenSymbol" w:hAnsi="OpenSymbol" w:cs="Courier New" w:hint="default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Times New Roman" w:hAnsi="Cambria" w:cs="Cambria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Fuentedeprrafopredeter2">
    <w:name w:val="Fuente de párrafo predeter.2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CarCar1">
    <w:name w:val="Car Car1"/>
    <w:rPr>
      <w:sz w:val="24"/>
      <w:szCs w:val="24"/>
      <w:lang w:val="es-ES" w:bidi="ar-SA"/>
    </w:rPr>
  </w:style>
  <w:style w:type="character" w:styleId="nfasis">
    <w:name w:val="Emphasis"/>
    <w:qFormat/>
    <w:rPr>
      <w:i/>
      <w:iCs/>
    </w:rPr>
  </w:style>
  <w:style w:type="character" w:customStyle="1" w:styleId="apple-converted-space">
    <w:name w:val="apple-converted-space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highlight">
    <w:name w:val="highlight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nota-resumen1">
    <w:name w:val="nota-resumen1"/>
    <w:rPr>
      <w:b w:val="0"/>
      <w:bCs w:val="0"/>
      <w:i w:val="0"/>
      <w:iCs w:val="0"/>
      <w:color w:val="0148B2"/>
      <w:bdr w:val="single" w:sz="6" w:space="0" w:color="0148B2"/>
      <w:shd w:val="clear" w:color="auto" w:fill="E2EDF5"/>
    </w:rPr>
  </w:style>
  <w:style w:type="character" w:styleId="Textoennegrita">
    <w:name w:val="Strong"/>
    <w:qFormat/>
    <w:rPr>
      <w:b/>
      <w:bCs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iedepginaCar">
    <w:name w:val="Pie de página Car"/>
    <w:rPr>
      <w:sz w:val="24"/>
      <w:szCs w:val="24"/>
      <w:lang w:eastAsia="zh-C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customStyle="1" w:styleId="parrafo1">
    <w:name w:val="parrafo1"/>
    <w:basedOn w:val="Normal"/>
    <w:pPr>
      <w:spacing w:before="180" w:after="180"/>
      <w:ind w:firstLine="360"/>
      <w:jc w:val="both"/>
    </w:pPr>
  </w:style>
  <w:style w:type="paragraph" w:customStyle="1" w:styleId="Cuerpodeltexto71">
    <w:name w:val="Cuerpo del texto (7)1"/>
    <w:basedOn w:val="Normal"/>
    <w:pPr>
      <w:shd w:val="clear" w:color="auto" w:fill="FFFFFF"/>
      <w:spacing w:line="274" w:lineRule="exact"/>
      <w:ind w:hanging="340"/>
      <w:jc w:val="both"/>
    </w:pPr>
    <w:rPr>
      <w:rFonts w:eastAsia="Microsoft Sans Serif"/>
      <w:i/>
      <w:iCs/>
      <w:spacing w:val="3"/>
      <w:sz w:val="21"/>
      <w:szCs w:val="21"/>
      <w:lang w:val="es-ES_tradnl"/>
    </w:rPr>
  </w:style>
  <w:style w:type="paragraph" w:customStyle="1" w:styleId="a">
    <w:name w:val="a"/>
    <w:basedOn w:val="Normal"/>
    <w:pPr>
      <w:spacing w:before="280" w:after="280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d1">
    <w:name w:val="d1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Encabezadodelista1">
    <w:name w:val="Encabezado de lista1"/>
    <w:basedOn w:val="Normal"/>
    <w:next w:val="Contenidodelista"/>
  </w:style>
  <w:style w:type="paragraph" w:customStyle="1" w:styleId="Contenidodelista">
    <w:name w:val="Contenido de lista"/>
    <w:basedOn w:val="Normal"/>
    <w:pPr>
      <w:ind w:left="567"/>
    </w:pPr>
  </w:style>
  <w:style w:type="paragraph" w:styleId="Prrafodelista">
    <w:name w:val="List Paragraph"/>
    <w:basedOn w:val="Normal"/>
    <w:qFormat/>
    <w:pPr>
      <w:ind w:left="708"/>
    </w:pPr>
  </w:style>
  <w:style w:type="character" w:styleId="Hipervnculovisitado">
    <w:name w:val="FollowedHyperlink"/>
    <w:uiPriority w:val="99"/>
    <w:semiHidden/>
    <w:unhideWhenUsed/>
    <w:rsid w:val="009C3FE1"/>
    <w:rPr>
      <w:color w:val="954F72"/>
      <w:u w:val="single"/>
    </w:rPr>
  </w:style>
  <w:style w:type="character" w:customStyle="1" w:styleId="Ttulo4Car">
    <w:name w:val="Título 4 Car"/>
    <w:link w:val="Ttulo4"/>
    <w:uiPriority w:val="9"/>
    <w:semiHidden/>
    <w:rsid w:val="00C92FA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Refdecomentario">
    <w:name w:val="annotation reference"/>
    <w:uiPriority w:val="99"/>
    <w:semiHidden/>
    <w:unhideWhenUsed/>
    <w:rsid w:val="004818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18E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818EC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8E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818EC"/>
    <w:rPr>
      <w:b/>
      <w:bCs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8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18EC"/>
    <w:rPr>
      <w:rFonts w:ascii="Segoe UI" w:hAnsi="Segoe UI" w:cs="Segoe UI"/>
      <w:sz w:val="18"/>
      <w:szCs w:val="18"/>
      <w:lang w:eastAsia="zh-CN"/>
    </w:rPr>
  </w:style>
  <w:style w:type="table" w:styleId="Tablaconcuadrcula">
    <w:name w:val="Table Grid"/>
    <w:basedOn w:val="Tablanormal"/>
    <w:uiPriority w:val="39"/>
    <w:rsid w:val="006D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205396"/>
    <w:pPr>
      <w:suppressAutoHyphens w:val="0"/>
      <w:spacing w:after="48" w:line="225" w:lineRule="atLeast"/>
      <w:ind w:firstLine="360"/>
    </w:pPr>
    <w:rPr>
      <w:rFonts w:ascii="Verdana" w:hAnsi="Verdana"/>
      <w:sz w:val="29"/>
      <w:szCs w:val="29"/>
      <w:lang w:eastAsia="es-ES"/>
    </w:rPr>
  </w:style>
  <w:style w:type="character" w:customStyle="1" w:styleId="EncabezadoCar">
    <w:name w:val="Encabezado Car"/>
    <w:link w:val="Encabezado"/>
    <w:rsid w:val="002E3D7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6004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3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2026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9695">
                      <w:marLeft w:val="120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63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4477</CharactersWithSpaces>
  <SharedDoc>false</SharedDoc>
  <HLinks>
    <vt:vector size="42" baseType="variant">
      <vt:variant>
        <vt:i4>5242901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https://sede.carm.es/web/pagina?IDCONTENIDO=40987&amp;IDTIPO=100&amp;RASTRO=c$m40267</vt:lpwstr>
      </vt:variant>
      <vt:variant>
        <vt:lpwstr/>
      </vt:variant>
      <vt:variant>
        <vt:i4>4194394</vt:i4>
      </vt:variant>
      <vt:variant>
        <vt:i4>6</vt:i4>
      </vt:variant>
      <vt:variant>
        <vt:i4>0</vt:i4>
      </vt:variant>
      <vt:variant>
        <vt:i4>5</vt:i4>
      </vt:variant>
      <vt:variant>
        <vt:lpwstr>http://sede.carm.es/oficinascarm</vt:lpwstr>
      </vt:variant>
      <vt:variant>
        <vt:lpwstr/>
      </vt:variant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http://www.carm.es/guiadeservicios</vt:lpwstr>
      </vt:variant>
      <vt:variant>
        <vt:lpwstr/>
      </vt:variant>
      <vt:variant>
        <vt:i4>5505093</vt:i4>
      </vt:variant>
      <vt:variant>
        <vt:i4>0</vt:i4>
      </vt:variant>
      <vt:variant>
        <vt:i4>0</vt:i4>
      </vt:variant>
      <vt:variant>
        <vt:i4>5</vt:i4>
      </vt:variant>
      <vt:variant>
        <vt:lpwstr>http://sede.carm.es/</vt:lpwstr>
      </vt:variant>
      <vt:variant>
        <vt:lpwstr/>
      </vt:variant>
      <vt:variant>
        <vt:i4>4194394</vt:i4>
      </vt:variant>
      <vt:variant>
        <vt:i4>5781</vt:i4>
      </vt:variant>
      <vt:variant>
        <vt:i4>1025</vt:i4>
      </vt:variant>
      <vt:variant>
        <vt:i4>4</vt:i4>
      </vt:variant>
      <vt:variant>
        <vt:lpwstr>http://sede.carm.es/oficinascarm</vt:lpwstr>
      </vt:variant>
      <vt:variant>
        <vt:lpwstr/>
      </vt:variant>
      <vt:variant>
        <vt:i4>4194394</vt:i4>
      </vt:variant>
      <vt:variant>
        <vt:i4>5804</vt:i4>
      </vt:variant>
      <vt:variant>
        <vt:i4>1026</vt:i4>
      </vt:variant>
      <vt:variant>
        <vt:i4>4</vt:i4>
      </vt:variant>
      <vt:variant>
        <vt:lpwstr>http://sede.carm.es/oficinascarm</vt:lpwstr>
      </vt:variant>
      <vt:variant>
        <vt:lpwstr/>
      </vt:variant>
      <vt:variant>
        <vt:i4>4194394</vt:i4>
      </vt:variant>
      <vt:variant>
        <vt:i4>6571</vt:i4>
      </vt:variant>
      <vt:variant>
        <vt:i4>1027</vt:i4>
      </vt:variant>
      <vt:variant>
        <vt:i4>4</vt:i4>
      </vt:variant>
      <vt:variant>
        <vt:lpwstr>http://sede.carm.es/oficinascarm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jsa33m</dc:creator>
  <cp:keywords/>
  <dc:description/>
  <cp:lastModifiedBy>TORRALBA BARBA, IRENE</cp:lastModifiedBy>
  <cp:revision>16</cp:revision>
  <cp:lastPrinted>2017-03-17T12:49:00Z</cp:lastPrinted>
  <dcterms:created xsi:type="dcterms:W3CDTF">2017-11-30T11:36:00Z</dcterms:created>
  <dcterms:modified xsi:type="dcterms:W3CDTF">2023-05-17T12:51:00Z</dcterms:modified>
</cp:coreProperties>
</file>